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8F89" w14:textId="77777777" w:rsidR="003B4699" w:rsidRPr="006D64C6" w:rsidRDefault="003B4699" w:rsidP="007D54DB">
      <w:pPr>
        <w:keepNext/>
        <w:jc w:val="center"/>
        <w:outlineLvl w:val="3"/>
        <w:rPr>
          <w:b/>
          <w:szCs w:val="24"/>
        </w:rPr>
      </w:pPr>
      <w:r w:rsidRPr="006D64C6">
        <w:rPr>
          <w:b/>
          <w:szCs w:val="24"/>
        </w:rPr>
        <w:t>Техническое задание</w:t>
      </w:r>
    </w:p>
    <w:p w14:paraId="2000597B" w14:textId="77777777" w:rsidR="00BE74B2" w:rsidRPr="00082B26" w:rsidRDefault="00BE74B2" w:rsidP="007D54DB">
      <w:pPr>
        <w:keepNext/>
        <w:jc w:val="center"/>
        <w:outlineLvl w:val="3"/>
        <w:rPr>
          <w:b/>
          <w:sz w:val="24"/>
          <w:szCs w:val="24"/>
        </w:rPr>
      </w:pPr>
    </w:p>
    <w:p w14:paraId="48758DF0" w14:textId="2F70E775" w:rsidR="00F70FC8" w:rsidRDefault="00A16258" w:rsidP="00773A0F">
      <w:pPr>
        <w:pStyle w:val="af5"/>
        <w:suppressAutoHyphens w:val="0"/>
        <w:ind w:left="0"/>
        <w:jc w:val="center"/>
        <w:rPr>
          <w:iCs/>
          <w:sz w:val="24"/>
          <w:szCs w:val="24"/>
        </w:rPr>
      </w:pPr>
      <w:r w:rsidRPr="00A7651A">
        <w:rPr>
          <w:iCs/>
          <w:sz w:val="24"/>
          <w:szCs w:val="24"/>
        </w:rPr>
        <w:t>Услуг</w:t>
      </w:r>
      <w:r>
        <w:rPr>
          <w:iCs/>
          <w:sz w:val="24"/>
          <w:szCs w:val="24"/>
        </w:rPr>
        <w:t>и организации работы фотослужб на рекламно-имиджевых мероприятиях Фанпарка «Бобровый лог».</w:t>
      </w:r>
    </w:p>
    <w:p w14:paraId="42A98915" w14:textId="77777777" w:rsidR="00D544A9" w:rsidRDefault="00D544A9" w:rsidP="00773A0F">
      <w:pPr>
        <w:pStyle w:val="af5"/>
        <w:suppressAutoHyphens w:val="0"/>
        <w:ind w:left="0"/>
        <w:jc w:val="center"/>
        <w:rPr>
          <w:rFonts w:eastAsia="Calibri"/>
          <w:sz w:val="22"/>
          <w:szCs w:val="24"/>
          <w:lang w:eastAsia="ru-RU"/>
        </w:rPr>
      </w:pPr>
    </w:p>
    <w:tbl>
      <w:tblPr>
        <w:tblW w:w="935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2475"/>
        <w:gridCol w:w="6379"/>
      </w:tblGrid>
      <w:tr w:rsidR="000E250C" w:rsidRPr="00185B73" w14:paraId="15EAD586" w14:textId="77777777" w:rsidTr="00B420D3">
        <w:trPr>
          <w:trHeight w:val="2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14D4A9F4" w14:textId="77777777" w:rsidR="00D544A9" w:rsidRDefault="00D544A9" w:rsidP="00773A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B3D1FD4" w14:textId="40B5ADAD" w:rsidR="000E250C" w:rsidRPr="00185B73" w:rsidRDefault="00D0228A" w:rsidP="00773A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12FAD50C" w14:textId="77777777" w:rsidR="000E250C" w:rsidRPr="00185B73" w:rsidRDefault="00D0228A" w:rsidP="00773A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BCBD659" w14:textId="77777777" w:rsidR="000E250C" w:rsidRPr="00185B73" w:rsidRDefault="00D0228A" w:rsidP="00773A0F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Показатели требований</w:t>
            </w:r>
          </w:p>
        </w:tc>
      </w:tr>
      <w:tr w:rsidR="000E250C" w:rsidRPr="00185B73" w14:paraId="01BFAC39" w14:textId="77777777" w:rsidTr="00B420D3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E2A34" w14:textId="77777777" w:rsidR="000E250C" w:rsidRPr="00B420D3" w:rsidRDefault="00531097" w:rsidP="00773A0F">
            <w:pPr>
              <w:snapToGrid w:val="0"/>
              <w:jc w:val="center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5F364" w14:textId="77777777" w:rsidR="000E250C" w:rsidRPr="00B420D3" w:rsidRDefault="00DB452C" w:rsidP="00773A0F">
            <w:pPr>
              <w:snapToGrid w:val="0"/>
              <w:jc w:val="both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2FBF" w14:textId="54248209" w:rsidR="000E250C" w:rsidRPr="00B420D3" w:rsidRDefault="00A66C65" w:rsidP="00B420D3">
            <w:pPr>
              <w:pStyle w:val="a3"/>
              <w:tabs>
                <w:tab w:val="left" w:pos="708"/>
              </w:tabs>
              <w:snapToGrid w:val="0"/>
              <w:spacing w:line="276" w:lineRule="auto"/>
              <w:ind w:left="113" w:right="114"/>
              <w:jc w:val="both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Фанпарк «Бобровый лог» - ул. Сибирская, 92</w:t>
            </w:r>
          </w:p>
        </w:tc>
      </w:tr>
      <w:tr w:rsidR="004C1C6A" w:rsidRPr="00185B73" w14:paraId="6B43C97C" w14:textId="77777777" w:rsidTr="00B420D3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EC7AC" w14:textId="77777777" w:rsidR="004C1C6A" w:rsidRPr="00B420D3" w:rsidRDefault="004C1C6A" w:rsidP="00773A0F">
            <w:pPr>
              <w:snapToGrid w:val="0"/>
              <w:jc w:val="center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ED778" w14:textId="5B205EB6" w:rsidR="004C1C6A" w:rsidRPr="00B420D3" w:rsidRDefault="004C1C6A" w:rsidP="00773A0F">
            <w:pPr>
              <w:snapToGrid w:val="0"/>
              <w:jc w:val="both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Объём выполняемых рабо</w:t>
            </w:r>
            <w:r w:rsidR="001C5F8C" w:rsidRPr="00B420D3">
              <w:rPr>
                <w:sz w:val="24"/>
                <w:szCs w:val="24"/>
              </w:rPr>
              <w:t>т/услуг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9429" w14:textId="77777777" w:rsidR="00B420D3" w:rsidRDefault="00B420D3" w:rsidP="00F75F34">
            <w:pPr>
              <w:pStyle w:val="af8"/>
              <w:spacing w:before="0" w:beforeAutospacing="0" w:after="0" w:afterAutospacing="0" w:line="276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t>Необходимо охватить следующие пункты:</w:t>
            </w:r>
          </w:p>
          <w:p w14:paraId="2BB15275" w14:textId="4D2E3FDD" w:rsidR="00FA12F2" w:rsidRDefault="00FE7B2C" w:rsidP="00F75F34">
            <w:pPr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</w:t>
            </w:r>
            <w:r w:rsidR="00FA12F2">
              <w:rPr>
                <w:sz w:val="24"/>
                <w:szCs w:val="24"/>
              </w:rPr>
              <w:t xml:space="preserve">репортажной сьемки, сьемки спортивных соревнований </w:t>
            </w:r>
            <w:r w:rsidR="00FA12F2" w:rsidRPr="001D53EF">
              <w:rPr>
                <w:rFonts w:eastAsia="Calibri"/>
                <w:sz w:val="24"/>
                <w:szCs w:val="24"/>
                <w:lang w:eastAsia="en-US"/>
              </w:rPr>
              <w:t>(снимки разных планов с отслеживанием хронологии событий мероприятия, фото</w:t>
            </w:r>
            <w:r w:rsidR="00FA12F2">
              <w:rPr>
                <w:rFonts w:eastAsia="Calibri"/>
                <w:sz w:val="24"/>
                <w:szCs w:val="24"/>
                <w:lang w:eastAsia="en-US"/>
              </w:rPr>
              <w:t>графии участников мероприятия</w:t>
            </w:r>
            <w:r w:rsidR="00FA12F2" w:rsidRPr="001D53E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12F2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FA12F2" w:rsidRPr="001D53EF">
              <w:rPr>
                <w:rFonts w:eastAsia="Calibri"/>
                <w:sz w:val="24"/>
                <w:szCs w:val="24"/>
                <w:lang w:eastAsia="en-US"/>
              </w:rPr>
              <w:t>групповые фотографии,</w:t>
            </w:r>
            <w:r w:rsidR="00FA12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12F2" w:rsidRPr="001D53EF">
              <w:rPr>
                <w:rFonts w:eastAsia="Calibri"/>
                <w:sz w:val="24"/>
                <w:szCs w:val="24"/>
                <w:lang w:eastAsia="en-US"/>
              </w:rPr>
              <w:t>портреты</w:t>
            </w:r>
            <w:r w:rsidR="00FA12F2">
              <w:rPr>
                <w:rFonts w:eastAsia="Calibri"/>
                <w:sz w:val="24"/>
                <w:szCs w:val="24"/>
                <w:lang w:eastAsia="en-US"/>
              </w:rPr>
              <w:t xml:space="preserve">), </w:t>
            </w:r>
            <w:r w:rsidR="00FA12F2">
              <w:rPr>
                <w:sz w:val="24"/>
                <w:szCs w:val="24"/>
              </w:rPr>
              <w:t xml:space="preserve">если это спортивное соревнование не менее 2 фото каждого участника </w:t>
            </w:r>
            <w:r w:rsidR="00FA12F2" w:rsidRPr="00581A65">
              <w:rPr>
                <w:sz w:val="24"/>
                <w:szCs w:val="24"/>
              </w:rPr>
              <w:t xml:space="preserve">и </w:t>
            </w:r>
            <w:r w:rsidR="00581A65" w:rsidRPr="00581A65">
              <w:rPr>
                <w:sz w:val="24"/>
                <w:szCs w:val="24"/>
              </w:rPr>
              <w:t xml:space="preserve">партнера </w:t>
            </w:r>
            <w:r w:rsidR="00FA12F2" w:rsidRPr="00581A65">
              <w:rPr>
                <w:sz w:val="24"/>
                <w:szCs w:val="24"/>
              </w:rPr>
              <w:t>общим</w:t>
            </w:r>
            <w:r w:rsidR="00FA12F2">
              <w:rPr>
                <w:sz w:val="24"/>
                <w:szCs w:val="24"/>
              </w:rPr>
              <w:t xml:space="preserve"> и крупным планом)</w:t>
            </w:r>
            <w:r w:rsidR="00FA12F2" w:rsidRPr="001D53EF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FA12F2">
              <w:rPr>
                <w:sz w:val="24"/>
                <w:szCs w:val="24"/>
              </w:rPr>
              <w:t>;</w:t>
            </w:r>
          </w:p>
          <w:p w14:paraId="370B2684" w14:textId="36E1DE4F" w:rsidR="00FE7B2C" w:rsidRDefault="00FE7B2C" w:rsidP="00F75F34">
            <w:pPr>
              <w:pStyle w:val="af8"/>
              <w:spacing w:before="0" w:beforeAutospacing="0" w:after="0" w:afterAutospacing="0" w:line="276" w:lineRule="auto"/>
              <w:ind w:left="113"/>
              <w:jc w:val="both"/>
              <w:rPr>
                <w:rFonts w:eastAsia="Calibri"/>
              </w:rPr>
            </w:pPr>
            <w:r w:rsidRPr="00FE7B2C">
              <w:rPr>
                <w:rFonts w:eastAsia="Calibri"/>
              </w:rPr>
              <w:t>Требования к содержанию фотографий: работа тематических площадок, почетные гости, интерактивные площадки, участники мероприятия на фоне баннеров/пресс-волов и иной продукции с символикой мероприятий</w:t>
            </w:r>
            <w:r w:rsidR="00DF2C2B">
              <w:rPr>
                <w:rFonts w:eastAsia="Calibri"/>
              </w:rPr>
              <w:t>;</w:t>
            </w:r>
          </w:p>
          <w:p w14:paraId="51EA5FFF" w14:textId="0F795FD4" w:rsidR="00FE7B2C" w:rsidRPr="00FE7B2C" w:rsidRDefault="00DF2C2B" w:rsidP="00F75F34">
            <w:pPr>
              <w:pStyle w:val="af8"/>
              <w:spacing w:before="0" w:beforeAutospacing="0" w:after="0" w:afterAutospacing="0" w:line="276" w:lineRule="auto"/>
              <w:ind w:left="113"/>
              <w:jc w:val="both"/>
              <w:rPr>
                <w:rFonts w:eastAsia="Calibri"/>
              </w:rPr>
            </w:pPr>
            <w:r w:rsidRPr="00FE7B2C">
              <w:rPr>
                <w:rFonts w:eastAsia="Calibri"/>
              </w:rPr>
              <w:t>Основные объекты съёмки должны находиться в фокусе</w:t>
            </w:r>
            <w:r>
              <w:rPr>
                <w:rFonts w:eastAsia="Calibri"/>
              </w:rPr>
              <w:t>, н</w:t>
            </w:r>
            <w:r w:rsidR="00FE7B2C" w:rsidRPr="00FE7B2C">
              <w:rPr>
                <w:rFonts w:eastAsia="Calibri"/>
              </w:rPr>
              <w:t>е допускаются размытые, засвеченные или тёмные снимки;</w:t>
            </w:r>
          </w:p>
          <w:p w14:paraId="25AA7697" w14:textId="77777777" w:rsidR="00FA12F2" w:rsidRDefault="00FA12F2" w:rsidP="00F75F34">
            <w:pPr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 w:rsidRPr="00FE7B2C">
              <w:rPr>
                <w:sz w:val="24"/>
                <w:szCs w:val="24"/>
              </w:rPr>
              <w:t>Скорость обработки и передачи фото заказчику до 2 рабочих</w:t>
            </w:r>
            <w:r>
              <w:rPr>
                <w:sz w:val="24"/>
                <w:szCs w:val="24"/>
              </w:rPr>
              <w:t xml:space="preserve"> дней с даты сьемки (в электронном виде, ссылкой на облачный ресурс);</w:t>
            </w:r>
          </w:p>
          <w:p w14:paraId="2C950A75" w14:textId="77777777" w:rsidR="00FA12F2" w:rsidRPr="00FE7B2C" w:rsidRDefault="00FA12F2" w:rsidP="00F75F34">
            <w:pPr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Отправка 5 лучших фотографий в течении часа после </w:t>
            </w:r>
            <w:r w:rsidRPr="00FE7B2C">
              <w:rPr>
                <w:sz w:val="24"/>
                <w:szCs w:val="24"/>
              </w:rPr>
              <w:t>окончания события для публикации в социальных сетях;</w:t>
            </w:r>
          </w:p>
          <w:p w14:paraId="6CBEE8B1" w14:textId="77777777" w:rsidR="00FA12F2" w:rsidRPr="00FE7B2C" w:rsidRDefault="00FA12F2" w:rsidP="00F75F34">
            <w:pPr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 w:rsidRPr="00FE7B2C">
              <w:rPr>
                <w:rFonts w:eastAsia="Calibri"/>
                <w:sz w:val="24"/>
                <w:szCs w:val="24"/>
                <w:lang w:eastAsia="en-US"/>
              </w:rPr>
              <w:t>Требуемая обработка – свето-, цветокоррекция, кадрирование, выравнивание горизонта;</w:t>
            </w:r>
          </w:p>
          <w:p w14:paraId="23180350" w14:textId="6251D925" w:rsidR="00FA12F2" w:rsidRPr="00FE7B2C" w:rsidRDefault="00FA12F2" w:rsidP="00F75F34">
            <w:pPr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 w:rsidRPr="00FE7B2C">
              <w:rPr>
                <w:sz w:val="24"/>
                <w:szCs w:val="24"/>
              </w:rPr>
              <w:t>Сортировать альбомы и называть</w:t>
            </w:r>
            <w:r>
              <w:rPr>
                <w:sz w:val="24"/>
                <w:szCs w:val="24"/>
              </w:rPr>
              <w:t xml:space="preserve"> папки в соответствии с событием; </w:t>
            </w:r>
          </w:p>
        </w:tc>
      </w:tr>
      <w:tr w:rsidR="004C1C6A" w:rsidRPr="00185B73" w14:paraId="75D3D354" w14:textId="77777777" w:rsidTr="00B420D3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58772" w14:textId="77777777" w:rsidR="004C1C6A" w:rsidRPr="00B420D3" w:rsidRDefault="004C1C6A" w:rsidP="00773A0F">
            <w:pPr>
              <w:snapToGrid w:val="0"/>
              <w:jc w:val="center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3.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9DB62" w14:textId="245BC510" w:rsidR="004C1C6A" w:rsidRPr="00B420D3" w:rsidRDefault="004C1C6A" w:rsidP="00773A0F">
            <w:pPr>
              <w:snapToGrid w:val="0"/>
              <w:jc w:val="both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Основные требования к производству работ</w:t>
            </w:r>
            <w:r w:rsidR="001C5F8C" w:rsidRPr="00B420D3">
              <w:rPr>
                <w:sz w:val="24"/>
                <w:szCs w:val="24"/>
              </w:rPr>
              <w:t>/услуг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DBC8" w14:textId="77777777" w:rsidR="00FA12F2" w:rsidRDefault="00FA12F2" w:rsidP="00B420D3">
            <w:pPr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свое оборудование для фотосьемки (фотоаппарат, вспышка, штатив и т.д.)</w:t>
            </w:r>
          </w:p>
          <w:p w14:paraId="02BEE2F7" w14:textId="361B9F28" w:rsidR="00BD4E3A" w:rsidRDefault="00BD4E3A" w:rsidP="00B420D3">
            <w:pPr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 w:rsidRPr="00004FA0">
              <w:rPr>
                <w:sz w:val="24"/>
                <w:szCs w:val="24"/>
              </w:rPr>
              <w:t xml:space="preserve">Наличие у </w:t>
            </w:r>
            <w:r w:rsidR="00361CAB">
              <w:rPr>
                <w:sz w:val="24"/>
                <w:szCs w:val="24"/>
              </w:rPr>
              <w:t>исполнителя</w:t>
            </w:r>
            <w:r w:rsidRPr="00004FA0">
              <w:rPr>
                <w:sz w:val="24"/>
                <w:szCs w:val="24"/>
              </w:rPr>
              <w:t xml:space="preserve"> опыта</w:t>
            </w:r>
            <w:r>
              <w:rPr>
                <w:sz w:val="24"/>
                <w:szCs w:val="24"/>
              </w:rPr>
              <w:t xml:space="preserve"> репортажной сьемки, сьемки спортивных соревнований;</w:t>
            </w:r>
          </w:p>
          <w:p w14:paraId="6CD0A10A" w14:textId="7A26C5F3" w:rsidR="00BD4E3A" w:rsidRDefault="00BD4E3A" w:rsidP="00BD4E3A">
            <w:pPr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 w:rsidRPr="00004FA0">
              <w:rPr>
                <w:sz w:val="24"/>
                <w:szCs w:val="24"/>
              </w:rPr>
              <w:t xml:space="preserve">Наличие у </w:t>
            </w:r>
            <w:r w:rsidR="00361CAB">
              <w:rPr>
                <w:sz w:val="24"/>
                <w:szCs w:val="24"/>
              </w:rPr>
              <w:t>исполнителя</w:t>
            </w:r>
            <w:r w:rsidRPr="00004FA0">
              <w:rPr>
                <w:sz w:val="24"/>
                <w:szCs w:val="24"/>
              </w:rPr>
              <w:t xml:space="preserve"> опыта</w:t>
            </w:r>
            <w:r>
              <w:rPr>
                <w:sz w:val="24"/>
                <w:szCs w:val="24"/>
              </w:rPr>
              <w:t xml:space="preserve"> работы на площадке Фанпарка «Бобровый лог» (кейсы с работой на площадке)</w:t>
            </w:r>
            <w:r w:rsidR="00177789">
              <w:rPr>
                <w:sz w:val="24"/>
                <w:szCs w:val="24"/>
              </w:rPr>
              <w:t>;</w:t>
            </w:r>
          </w:p>
          <w:p w14:paraId="10FE70BB" w14:textId="4FC5843F" w:rsidR="00FE7B2C" w:rsidRDefault="00FA12F2" w:rsidP="00FA12F2">
            <w:pPr>
              <w:spacing w:line="276" w:lineRule="auto"/>
              <w:ind w:lef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48B">
              <w:rPr>
                <w:rFonts w:eastAsia="Calibri"/>
                <w:sz w:val="24"/>
                <w:szCs w:val="24"/>
                <w:lang w:eastAsia="en-US"/>
              </w:rPr>
              <w:t>Формат файлов переданных цифровых фотографий - raw, jpg, png</w:t>
            </w:r>
            <w:r w:rsidR="00FE7B2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613EBF87" w14:textId="4A7F4ECA" w:rsidR="00FE7B2C" w:rsidRDefault="00FA12F2" w:rsidP="00FA12F2">
            <w:pPr>
              <w:spacing w:line="276" w:lineRule="auto"/>
              <w:ind w:lef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4548B">
              <w:rPr>
                <w:rFonts w:eastAsia="Calibri"/>
                <w:sz w:val="24"/>
                <w:szCs w:val="24"/>
                <w:lang w:eastAsia="en-US"/>
              </w:rPr>
              <w:t>азмер фотографий - не менее 2288x1712 пикселей</w:t>
            </w:r>
            <w:r w:rsidR="00FE7B2C">
              <w:rPr>
                <w:rFonts w:eastAsia="Calibri"/>
                <w:sz w:val="24"/>
                <w:szCs w:val="24"/>
                <w:lang w:eastAsia="en-US"/>
              </w:rPr>
              <w:t>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442FDA30" w14:textId="24CAA877" w:rsidR="00FE7B2C" w:rsidRDefault="00FA12F2" w:rsidP="00FA12F2">
            <w:pPr>
              <w:spacing w:line="276" w:lineRule="auto"/>
              <w:ind w:lef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48B">
              <w:rPr>
                <w:rFonts w:eastAsia="Calibri"/>
                <w:sz w:val="24"/>
                <w:szCs w:val="24"/>
                <w:lang w:eastAsia="en-US"/>
              </w:rPr>
              <w:t>Разрешение фотографий – 300 точек на дюйм</w:t>
            </w:r>
            <w:r w:rsidR="00FE7B2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764C1302" w14:textId="0DADA17E" w:rsidR="00FA12F2" w:rsidRPr="00FA12F2" w:rsidRDefault="00FA12F2" w:rsidP="00FA12F2">
            <w:pPr>
              <w:spacing w:line="276" w:lineRule="auto"/>
              <w:ind w:lef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48B">
              <w:rPr>
                <w:rFonts w:eastAsia="Calibri"/>
                <w:sz w:val="24"/>
                <w:szCs w:val="24"/>
                <w:lang w:eastAsia="en-US"/>
              </w:rPr>
              <w:t>Ориентация - альбомная и книжная, соотношение сторон 3:2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4A889BF5" w14:textId="31C8AF14" w:rsidR="00FE7B2C" w:rsidRPr="00DF2C2B" w:rsidRDefault="00177789" w:rsidP="00DF2C2B">
            <w:pPr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Фотографии предоставляются в разрешении для социальных сетей и в высоком качестве для архива</w:t>
            </w:r>
            <w:r w:rsidR="00FE7B2C">
              <w:rPr>
                <w:sz w:val="24"/>
                <w:szCs w:val="24"/>
              </w:rPr>
              <w:t>.</w:t>
            </w:r>
          </w:p>
        </w:tc>
      </w:tr>
      <w:tr w:rsidR="004C1C6A" w:rsidRPr="00185B73" w14:paraId="53B7E14F" w14:textId="77777777" w:rsidTr="00B420D3">
        <w:trPr>
          <w:trHeight w:val="100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28BD" w14:textId="77777777" w:rsidR="004C1C6A" w:rsidRPr="00B420D3" w:rsidRDefault="0009520D" w:rsidP="00773A0F">
            <w:pPr>
              <w:snapToGrid w:val="0"/>
              <w:jc w:val="center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lastRenderedPageBreak/>
              <w:t>4</w:t>
            </w:r>
            <w:r w:rsidR="004C1C6A" w:rsidRPr="00B420D3">
              <w:rPr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B1CE" w14:textId="77777777" w:rsidR="004C1C6A" w:rsidRPr="00B420D3" w:rsidRDefault="004C1C6A" w:rsidP="00773A0F">
            <w:pPr>
              <w:snapToGrid w:val="0"/>
              <w:jc w:val="both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Требования к составу и оформлению документации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E8D4" w14:textId="2E193E60" w:rsidR="004C1C6A" w:rsidRPr="00B420D3" w:rsidRDefault="00B420D3" w:rsidP="00B420D3">
            <w:pPr>
              <w:spacing w:line="276" w:lineRule="auto"/>
              <w:ind w:left="113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коммерческого предложения с подписью и печатью со стороны организации</w:t>
            </w:r>
          </w:p>
        </w:tc>
      </w:tr>
      <w:tr w:rsidR="001C5F8C" w:rsidRPr="00185B73" w14:paraId="57C7ADCA" w14:textId="77777777" w:rsidTr="00B420D3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E716" w14:textId="17FE6A18" w:rsidR="001C5F8C" w:rsidRPr="00B420D3" w:rsidRDefault="00B420D3" w:rsidP="00773A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5F8C" w:rsidRPr="00B420D3">
              <w:rPr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1F71" w14:textId="06AD2F1A" w:rsidR="001C5F8C" w:rsidRPr="00B420D3" w:rsidRDefault="001C5F8C" w:rsidP="00773A0F">
            <w:pPr>
              <w:snapToGrid w:val="0"/>
              <w:jc w:val="both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Срок выполнения работ/оказания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13D5" w14:textId="496DC482" w:rsidR="001C5F8C" w:rsidRPr="00B420D3" w:rsidRDefault="00BD4E3A" w:rsidP="00B420D3">
            <w:pPr>
              <w:snapToGrid w:val="0"/>
              <w:spacing w:line="276" w:lineRule="auto"/>
              <w:ind w:left="113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Рекламно-имиджевых мероприятий</w:t>
            </w:r>
            <w:r w:rsidR="00A66C65" w:rsidRPr="00B420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Фанпарка</w:t>
            </w:r>
            <w:r w:rsidR="0095415E">
              <w:rPr>
                <w:sz w:val="24"/>
                <w:szCs w:val="24"/>
              </w:rPr>
              <w:t xml:space="preserve"> на 2024год.</w:t>
            </w:r>
          </w:p>
        </w:tc>
      </w:tr>
    </w:tbl>
    <w:p w14:paraId="00AECBFD" w14:textId="77777777" w:rsidR="00DF4B4A" w:rsidRDefault="00DF4B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090614DB" w14:textId="77777777" w:rsidR="00773A0F" w:rsidRDefault="00773A0F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587FC306" w14:textId="77777777" w:rsidR="001C5F8C" w:rsidRDefault="001C5F8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4818125D" w14:textId="77777777" w:rsidR="001C5F8C" w:rsidRDefault="001C5F8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3D8F5FA8" w14:textId="77777777" w:rsidR="001C5F8C" w:rsidRDefault="001C5F8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D1B3BBC" w14:textId="77777777" w:rsidR="001C5F8C" w:rsidRDefault="001C5F8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1A128E49" w14:textId="77777777" w:rsidR="001C5F8C" w:rsidRDefault="001C5F8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14BE6227" w14:textId="77777777" w:rsidR="001C5F8C" w:rsidRDefault="001C5F8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9D1602A" w14:textId="77777777" w:rsidR="001C5F8C" w:rsidRDefault="001C5F8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495ABF12" w14:textId="3CF4A2B5" w:rsidR="000A4D4B" w:rsidRDefault="00F646E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Заказчик</w:t>
      </w:r>
      <w:r w:rsidR="00CB0844">
        <w:tab/>
      </w:r>
      <w:r w:rsidR="00CB0844">
        <w:tab/>
      </w:r>
      <w:r w:rsidR="00345CE9">
        <w:tab/>
      </w:r>
      <w:r w:rsidR="00345CE9">
        <w:tab/>
      </w:r>
      <w:r w:rsidR="00345CE9">
        <w:tab/>
      </w:r>
      <w:r w:rsidR="00345CE9">
        <w:tab/>
      </w:r>
      <w:r w:rsidR="00345CE9">
        <w:tab/>
      </w:r>
    </w:p>
    <w:p w14:paraId="3960E124" w14:textId="77777777" w:rsidR="005B5843" w:rsidRDefault="005B5843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54AA067B" w14:textId="77777777" w:rsidR="00F646EA" w:rsidRPr="00F646EA" w:rsidRDefault="00F646EA" w:rsidP="00F646EA"/>
    <w:p w14:paraId="19C785D0" w14:textId="77777777" w:rsidR="00F646EA" w:rsidRDefault="00F646EA" w:rsidP="00F646EA">
      <w:pPr>
        <w:rPr>
          <w:rFonts w:eastAsia="ヒラギノ角ゴ Pro W3"/>
          <w:color w:val="000000"/>
          <w:sz w:val="24"/>
        </w:rPr>
      </w:pPr>
    </w:p>
    <w:p w14:paraId="166529F9" w14:textId="1012BE51" w:rsidR="00F646EA" w:rsidRDefault="00F646EA" w:rsidP="00F646EA">
      <w:pPr>
        <w:tabs>
          <w:tab w:val="left" w:pos="5715"/>
        </w:tabs>
        <w:rPr>
          <w:rFonts w:eastAsia="ヒラギノ角ゴ Pro W3"/>
          <w:color w:val="000000"/>
          <w:sz w:val="24"/>
        </w:rPr>
      </w:pPr>
      <w:r w:rsidRPr="00F646EA">
        <w:rPr>
          <w:rFonts w:eastAsia="ヒラギノ角ゴ Pro W3"/>
          <w:color w:val="000000"/>
          <w:sz w:val="24"/>
        </w:rPr>
        <w:t>Исполнитель закупки</w:t>
      </w:r>
      <w:r>
        <w:rPr>
          <w:rFonts w:eastAsia="ヒラギノ角ゴ Pro W3"/>
          <w:color w:val="000000"/>
          <w:sz w:val="24"/>
        </w:rPr>
        <w:tab/>
      </w:r>
    </w:p>
    <w:p w14:paraId="4207EBC8" w14:textId="77777777" w:rsidR="00F646EA" w:rsidRPr="00F646EA" w:rsidRDefault="00F646EA" w:rsidP="00F646EA">
      <w:pPr>
        <w:rPr>
          <w:rFonts w:eastAsia="ヒラギノ角ゴ Pro W3"/>
          <w:sz w:val="24"/>
        </w:rPr>
      </w:pPr>
    </w:p>
    <w:p w14:paraId="44ED2595" w14:textId="77777777" w:rsidR="00F646EA" w:rsidRPr="00F646EA" w:rsidRDefault="00F646EA" w:rsidP="00F646EA">
      <w:pPr>
        <w:rPr>
          <w:rFonts w:eastAsia="ヒラギノ角ゴ Pro W3"/>
          <w:sz w:val="24"/>
        </w:rPr>
      </w:pPr>
    </w:p>
    <w:p w14:paraId="58C79B5F" w14:textId="77777777" w:rsidR="00F646EA" w:rsidRPr="00F646EA" w:rsidRDefault="00F646EA" w:rsidP="00F646EA">
      <w:pPr>
        <w:rPr>
          <w:rFonts w:eastAsia="ヒラギノ角ゴ Pro W3"/>
          <w:sz w:val="24"/>
        </w:rPr>
      </w:pPr>
    </w:p>
    <w:p w14:paraId="7CA067F8" w14:textId="77777777" w:rsidR="00F646EA" w:rsidRDefault="00F646EA" w:rsidP="00F646EA">
      <w:pPr>
        <w:rPr>
          <w:rFonts w:eastAsia="ヒラギノ角ゴ Pro W3"/>
          <w:color w:val="000000"/>
          <w:sz w:val="24"/>
        </w:rPr>
      </w:pPr>
    </w:p>
    <w:sectPr w:rsidR="00F646EA" w:rsidSect="00586B49">
      <w:pgSz w:w="11906" w:h="16838"/>
      <w:pgMar w:top="993" w:right="850" w:bottom="993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35C5835"/>
    <w:multiLevelType w:val="hybridMultilevel"/>
    <w:tmpl w:val="21E84162"/>
    <w:lvl w:ilvl="0" w:tplc="FC46A4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7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9B645D"/>
    <w:multiLevelType w:val="hybridMultilevel"/>
    <w:tmpl w:val="C074C4E8"/>
    <w:lvl w:ilvl="0" w:tplc="E876A7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013606"/>
    <w:multiLevelType w:val="hybridMultilevel"/>
    <w:tmpl w:val="6D4EC492"/>
    <w:lvl w:ilvl="0" w:tplc="C3EE00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4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5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1F91E36"/>
    <w:multiLevelType w:val="hybridMultilevel"/>
    <w:tmpl w:val="9F6A0F46"/>
    <w:lvl w:ilvl="0" w:tplc="6C903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F231CC"/>
    <w:multiLevelType w:val="hybridMultilevel"/>
    <w:tmpl w:val="048250FA"/>
    <w:lvl w:ilvl="0" w:tplc="129068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3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DD5989"/>
    <w:multiLevelType w:val="hybridMultilevel"/>
    <w:tmpl w:val="338E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1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2" w15:restartNumberingAfterBreak="0">
    <w:nsid w:val="73EE4C8F"/>
    <w:multiLevelType w:val="hybridMultilevel"/>
    <w:tmpl w:val="123CD722"/>
    <w:lvl w:ilvl="0" w:tplc="B5B211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863203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311295">
    <w:abstractNumId w:val="27"/>
    <w:lvlOverride w:ilvl="0">
      <w:startOverride w:val="1"/>
    </w:lvlOverride>
  </w:num>
  <w:num w:numId="3" w16cid:durableId="1394352746">
    <w:abstractNumId w:val="14"/>
    <w:lvlOverride w:ilvl="0">
      <w:startOverride w:val="1"/>
    </w:lvlOverride>
  </w:num>
  <w:num w:numId="4" w16cid:durableId="752511555">
    <w:abstractNumId w:val="17"/>
  </w:num>
  <w:num w:numId="5" w16cid:durableId="2134131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447943">
    <w:abstractNumId w:val="58"/>
  </w:num>
  <w:num w:numId="7" w16cid:durableId="1704862085">
    <w:abstractNumId w:val="63"/>
  </w:num>
  <w:num w:numId="8" w16cid:durableId="2081514915">
    <w:abstractNumId w:val="47"/>
  </w:num>
  <w:num w:numId="9" w16cid:durableId="1763180567">
    <w:abstractNumId w:val="46"/>
  </w:num>
  <w:num w:numId="10" w16cid:durableId="1904485403">
    <w:abstractNumId w:val="37"/>
  </w:num>
  <w:num w:numId="11" w16cid:durableId="1601526477">
    <w:abstractNumId w:val="64"/>
  </w:num>
  <w:num w:numId="12" w16cid:durableId="258569302">
    <w:abstractNumId w:val="34"/>
  </w:num>
  <w:num w:numId="13" w16cid:durableId="1080713044">
    <w:abstractNumId w:val="45"/>
  </w:num>
  <w:num w:numId="14" w16cid:durableId="776103915">
    <w:abstractNumId w:val="30"/>
  </w:num>
  <w:num w:numId="15" w16cid:durableId="1277718992">
    <w:abstractNumId w:val="53"/>
  </w:num>
  <w:num w:numId="16" w16cid:durableId="1052731156">
    <w:abstractNumId w:val="38"/>
  </w:num>
  <w:num w:numId="17" w16cid:durableId="989871801">
    <w:abstractNumId w:val="35"/>
  </w:num>
  <w:num w:numId="18" w16cid:durableId="1075124788">
    <w:abstractNumId w:val="56"/>
  </w:num>
  <w:num w:numId="19" w16cid:durableId="380714383">
    <w:abstractNumId w:val="44"/>
  </w:num>
  <w:num w:numId="20" w16cid:durableId="258299258">
    <w:abstractNumId w:val="49"/>
  </w:num>
  <w:num w:numId="21" w16cid:durableId="71856174">
    <w:abstractNumId w:val="32"/>
  </w:num>
  <w:num w:numId="22" w16cid:durableId="2060980398">
    <w:abstractNumId w:val="31"/>
  </w:num>
  <w:num w:numId="23" w16cid:durableId="747650568">
    <w:abstractNumId w:val="48"/>
  </w:num>
  <w:num w:numId="24" w16cid:durableId="871695810">
    <w:abstractNumId w:val="51"/>
  </w:num>
  <w:num w:numId="25" w16cid:durableId="1739550525">
    <w:abstractNumId w:val="40"/>
  </w:num>
  <w:num w:numId="26" w16cid:durableId="1361055549">
    <w:abstractNumId w:val="60"/>
  </w:num>
  <w:num w:numId="27" w16cid:durableId="1796946516">
    <w:abstractNumId w:val="33"/>
  </w:num>
  <w:num w:numId="28" w16cid:durableId="294146428">
    <w:abstractNumId w:val="61"/>
  </w:num>
  <w:num w:numId="29" w16cid:durableId="1893691482">
    <w:abstractNumId w:val="41"/>
  </w:num>
  <w:num w:numId="30" w16cid:durableId="575357619">
    <w:abstractNumId w:val="54"/>
  </w:num>
  <w:num w:numId="31" w16cid:durableId="1458984921">
    <w:abstractNumId w:val="39"/>
  </w:num>
  <w:num w:numId="32" w16cid:durableId="845560012">
    <w:abstractNumId w:val="62"/>
  </w:num>
  <w:num w:numId="33" w16cid:durableId="1486511183">
    <w:abstractNumId w:val="43"/>
  </w:num>
  <w:num w:numId="34" w16cid:durableId="1622497142">
    <w:abstractNumId w:val="52"/>
  </w:num>
  <w:num w:numId="35" w16cid:durableId="1291596187">
    <w:abstractNumId w:val="50"/>
  </w:num>
  <w:num w:numId="36" w16cid:durableId="235282417">
    <w:abstractNumId w:val="36"/>
  </w:num>
  <w:num w:numId="37" w16cid:durableId="1595671636">
    <w:abstractNumId w:val="42"/>
  </w:num>
  <w:num w:numId="38" w16cid:durableId="9685851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2FD7"/>
    <w:rsid w:val="00003B17"/>
    <w:rsid w:val="00004FA0"/>
    <w:rsid w:val="00005CA6"/>
    <w:rsid w:val="00010AF7"/>
    <w:rsid w:val="00011228"/>
    <w:rsid w:val="000141CD"/>
    <w:rsid w:val="000143E8"/>
    <w:rsid w:val="00015B00"/>
    <w:rsid w:val="00015B67"/>
    <w:rsid w:val="00017665"/>
    <w:rsid w:val="000220A9"/>
    <w:rsid w:val="00027C0B"/>
    <w:rsid w:val="00027D31"/>
    <w:rsid w:val="00031035"/>
    <w:rsid w:val="00031CB7"/>
    <w:rsid w:val="000348E1"/>
    <w:rsid w:val="000355C9"/>
    <w:rsid w:val="000357C9"/>
    <w:rsid w:val="0003627B"/>
    <w:rsid w:val="000371CC"/>
    <w:rsid w:val="000435D9"/>
    <w:rsid w:val="000451B0"/>
    <w:rsid w:val="00052358"/>
    <w:rsid w:val="000554A2"/>
    <w:rsid w:val="00065D67"/>
    <w:rsid w:val="00070ED9"/>
    <w:rsid w:val="00072799"/>
    <w:rsid w:val="00072FDD"/>
    <w:rsid w:val="00074F03"/>
    <w:rsid w:val="000762BD"/>
    <w:rsid w:val="00076709"/>
    <w:rsid w:val="0007743B"/>
    <w:rsid w:val="00082B26"/>
    <w:rsid w:val="00083D31"/>
    <w:rsid w:val="00083FB4"/>
    <w:rsid w:val="000875BA"/>
    <w:rsid w:val="00090079"/>
    <w:rsid w:val="000927EC"/>
    <w:rsid w:val="00093F9B"/>
    <w:rsid w:val="0009444A"/>
    <w:rsid w:val="0009520D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4465C"/>
    <w:rsid w:val="00150402"/>
    <w:rsid w:val="001510AC"/>
    <w:rsid w:val="001552F4"/>
    <w:rsid w:val="001602EC"/>
    <w:rsid w:val="001613A4"/>
    <w:rsid w:val="00161F37"/>
    <w:rsid w:val="001726C9"/>
    <w:rsid w:val="0017443C"/>
    <w:rsid w:val="00175F1F"/>
    <w:rsid w:val="00177789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1418"/>
    <w:rsid w:val="001C5F8C"/>
    <w:rsid w:val="001C6696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2570B"/>
    <w:rsid w:val="00230F49"/>
    <w:rsid w:val="0023415C"/>
    <w:rsid w:val="00242CE5"/>
    <w:rsid w:val="00251CEF"/>
    <w:rsid w:val="00252BED"/>
    <w:rsid w:val="00261D7D"/>
    <w:rsid w:val="00270013"/>
    <w:rsid w:val="00272266"/>
    <w:rsid w:val="00275401"/>
    <w:rsid w:val="00276B1D"/>
    <w:rsid w:val="00280A85"/>
    <w:rsid w:val="00290597"/>
    <w:rsid w:val="00292C7E"/>
    <w:rsid w:val="00293482"/>
    <w:rsid w:val="002972B3"/>
    <w:rsid w:val="002972F4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3A06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2A0A"/>
    <w:rsid w:val="003248C7"/>
    <w:rsid w:val="00326188"/>
    <w:rsid w:val="00331C36"/>
    <w:rsid w:val="003322FB"/>
    <w:rsid w:val="0034012A"/>
    <w:rsid w:val="00340AB5"/>
    <w:rsid w:val="00342D96"/>
    <w:rsid w:val="00345CE9"/>
    <w:rsid w:val="003531C4"/>
    <w:rsid w:val="00353662"/>
    <w:rsid w:val="00354800"/>
    <w:rsid w:val="00354EB0"/>
    <w:rsid w:val="00356660"/>
    <w:rsid w:val="00357763"/>
    <w:rsid w:val="0036094B"/>
    <w:rsid w:val="00361AA3"/>
    <w:rsid w:val="00361CAB"/>
    <w:rsid w:val="00366C79"/>
    <w:rsid w:val="00367092"/>
    <w:rsid w:val="00372846"/>
    <w:rsid w:val="00373103"/>
    <w:rsid w:val="003758F5"/>
    <w:rsid w:val="0037627C"/>
    <w:rsid w:val="00376EBF"/>
    <w:rsid w:val="00385D3E"/>
    <w:rsid w:val="00386371"/>
    <w:rsid w:val="00386AC6"/>
    <w:rsid w:val="003A2AD0"/>
    <w:rsid w:val="003A2B2C"/>
    <w:rsid w:val="003A504A"/>
    <w:rsid w:val="003A5D65"/>
    <w:rsid w:val="003A6BF8"/>
    <w:rsid w:val="003B4699"/>
    <w:rsid w:val="003C1607"/>
    <w:rsid w:val="003C7CBE"/>
    <w:rsid w:val="003D18E2"/>
    <w:rsid w:val="003D2D19"/>
    <w:rsid w:val="003D4A93"/>
    <w:rsid w:val="003E04F9"/>
    <w:rsid w:val="003E4CF9"/>
    <w:rsid w:val="003F0C6D"/>
    <w:rsid w:val="003F7878"/>
    <w:rsid w:val="00403B35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36817"/>
    <w:rsid w:val="00444D7F"/>
    <w:rsid w:val="004515F3"/>
    <w:rsid w:val="00452D22"/>
    <w:rsid w:val="004560F3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1C6A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12F"/>
    <w:rsid w:val="00556E5B"/>
    <w:rsid w:val="005572AD"/>
    <w:rsid w:val="00562B31"/>
    <w:rsid w:val="005656FD"/>
    <w:rsid w:val="00566BF2"/>
    <w:rsid w:val="00567AE7"/>
    <w:rsid w:val="005708A7"/>
    <w:rsid w:val="0057274C"/>
    <w:rsid w:val="005744F5"/>
    <w:rsid w:val="0057478F"/>
    <w:rsid w:val="00575340"/>
    <w:rsid w:val="005758DE"/>
    <w:rsid w:val="005815C5"/>
    <w:rsid w:val="00581A65"/>
    <w:rsid w:val="00582CD8"/>
    <w:rsid w:val="00582E56"/>
    <w:rsid w:val="00586B49"/>
    <w:rsid w:val="00592F0D"/>
    <w:rsid w:val="005A4360"/>
    <w:rsid w:val="005B0E46"/>
    <w:rsid w:val="005B1D29"/>
    <w:rsid w:val="005B22A8"/>
    <w:rsid w:val="005B28C2"/>
    <w:rsid w:val="005B4D10"/>
    <w:rsid w:val="005B5843"/>
    <w:rsid w:val="005B70B5"/>
    <w:rsid w:val="005C0A9F"/>
    <w:rsid w:val="005C0CF6"/>
    <w:rsid w:val="005C5119"/>
    <w:rsid w:val="005D0C49"/>
    <w:rsid w:val="005D2458"/>
    <w:rsid w:val="005F3688"/>
    <w:rsid w:val="005F3761"/>
    <w:rsid w:val="005F4F29"/>
    <w:rsid w:val="005F55B5"/>
    <w:rsid w:val="005F5956"/>
    <w:rsid w:val="005F770D"/>
    <w:rsid w:val="00601F0D"/>
    <w:rsid w:val="00602BEA"/>
    <w:rsid w:val="00605CA9"/>
    <w:rsid w:val="00607AE4"/>
    <w:rsid w:val="0061133E"/>
    <w:rsid w:val="006176A6"/>
    <w:rsid w:val="006246EB"/>
    <w:rsid w:val="006259F6"/>
    <w:rsid w:val="00634AF9"/>
    <w:rsid w:val="00635FBC"/>
    <w:rsid w:val="006363D7"/>
    <w:rsid w:val="00637067"/>
    <w:rsid w:val="006404B9"/>
    <w:rsid w:val="00644CC0"/>
    <w:rsid w:val="00645B4A"/>
    <w:rsid w:val="006460F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7897"/>
    <w:rsid w:val="006C0900"/>
    <w:rsid w:val="006C46C4"/>
    <w:rsid w:val="006C6209"/>
    <w:rsid w:val="006C792B"/>
    <w:rsid w:val="006D116C"/>
    <w:rsid w:val="006D5FDD"/>
    <w:rsid w:val="006D64C6"/>
    <w:rsid w:val="006E1D57"/>
    <w:rsid w:val="006E382A"/>
    <w:rsid w:val="006E6288"/>
    <w:rsid w:val="006E7A02"/>
    <w:rsid w:val="006F068C"/>
    <w:rsid w:val="006F3B77"/>
    <w:rsid w:val="006F58A0"/>
    <w:rsid w:val="006F7338"/>
    <w:rsid w:val="00701BC8"/>
    <w:rsid w:val="00702170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27588"/>
    <w:rsid w:val="0073119C"/>
    <w:rsid w:val="007339DA"/>
    <w:rsid w:val="00733F67"/>
    <w:rsid w:val="00740201"/>
    <w:rsid w:val="0074084A"/>
    <w:rsid w:val="007408F7"/>
    <w:rsid w:val="00741908"/>
    <w:rsid w:val="0074372D"/>
    <w:rsid w:val="007544B9"/>
    <w:rsid w:val="00755450"/>
    <w:rsid w:val="0076033B"/>
    <w:rsid w:val="00765C64"/>
    <w:rsid w:val="007701C7"/>
    <w:rsid w:val="00773A0F"/>
    <w:rsid w:val="007854CB"/>
    <w:rsid w:val="00786E90"/>
    <w:rsid w:val="00790824"/>
    <w:rsid w:val="00792614"/>
    <w:rsid w:val="00793589"/>
    <w:rsid w:val="00795B69"/>
    <w:rsid w:val="007B0A7B"/>
    <w:rsid w:val="007B165C"/>
    <w:rsid w:val="007B2EE4"/>
    <w:rsid w:val="007B3914"/>
    <w:rsid w:val="007B4CB4"/>
    <w:rsid w:val="007C2045"/>
    <w:rsid w:val="007D4DC8"/>
    <w:rsid w:val="007D54DB"/>
    <w:rsid w:val="007E248D"/>
    <w:rsid w:val="007F456C"/>
    <w:rsid w:val="007F496F"/>
    <w:rsid w:val="007F56B4"/>
    <w:rsid w:val="007F5C0B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5834"/>
    <w:rsid w:val="00826DE2"/>
    <w:rsid w:val="00830694"/>
    <w:rsid w:val="008311F1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2408"/>
    <w:rsid w:val="0088699D"/>
    <w:rsid w:val="00890B57"/>
    <w:rsid w:val="00891901"/>
    <w:rsid w:val="008929B2"/>
    <w:rsid w:val="00894CB2"/>
    <w:rsid w:val="00897A0D"/>
    <w:rsid w:val="008A1EA9"/>
    <w:rsid w:val="008A2B31"/>
    <w:rsid w:val="008A37A1"/>
    <w:rsid w:val="008A5F6F"/>
    <w:rsid w:val="008B750D"/>
    <w:rsid w:val="008C0AE6"/>
    <w:rsid w:val="008C27FD"/>
    <w:rsid w:val="008C3A56"/>
    <w:rsid w:val="008C3F4D"/>
    <w:rsid w:val="008C5667"/>
    <w:rsid w:val="008D018D"/>
    <w:rsid w:val="008D1AFB"/>
    <w:rsid w:val="008D2E4F"/>
    <w:rsid w:val="008E20AF"/>
    <w:rsid w:val="008E2A34"/>
    <w:rsid w:val="008E57F4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0B98"/>
    <w:rsid w:val="00952E47"/>
    <w:rsid w:val="00953BBC"/>
    <w:rsid w:val="0095415E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A7C7A"/>
    <w:rsid w:val="009B5BC7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324D"/>
    <w:rsid w:val="009F6658"/>
    <w:rsid w:val="00A00482"/>
    <w:rsid w:val="00A01E26"/>
    <w:rsid w:val="00A069C2"/>
    <w:rsid w:val="00A06C48"/>
    <w:rsid w:val="00A12E9E"/>
    <w:rsid w:val="00A138D2"/>
    <w:rsid w:val="00A16258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5E5C"/>
    <w:rsid w:val="00A66380"/>
    <w:rsid w:val="00A66C65"/>
    <w:rsid w:val="00A731F6"/>
    <w:rsid w:val="00A74E51"/>
    <w:rsid w:val="00A81E43"/>
    <w:rsid w:val="00A87344"/>
    <w:rsid w:val="00A8756A"/>
    <w:rsid w:val="00A932A7"/>
    <w:rsid w:val="00A94879"/>
    <w:rsid w:val="00A95D81"/>
    <w:rsid w:val="00A97DE4"/>
    <w:rsid w:val="00AA67FB"/>
    <w:rsid w:val="00AA7623"/>
    <w:rsid w:val="00AB0441"/>
    <w:rsid w:val="00AB5EB0"/>
    <w:rsid w:val="00AC3907"/>
    <w:rsid w:val="00AC51C6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B01BEC"/>
    <w:rsid w:val="00B0582C"/>
    <w:rsid w:val="00B06D66"/>
    <w:rsid w:val="00B10D66"/>
    <w:rsid w:val="00B14302"/>
    <w:rsid w:val="00B23387"/>
    <w:rsid w:val="00B23D48"/>
    <w:rsid w:val="00B25EF2"/>
    <w:rsid w:val="00B26427"/>
    <w:rsid w:val="00B33939"/>
    <w:rsid w:val="00B360E5"/>
    <w:rsid w:val="00B420D3"/>
    <w:rsid w:val="00B45014"/>
    <w:rsid w:val="00B454E8"/>
    <w:rsid w:val="00B46E0C"/>
    <w:rsid w:val="00B479DC"/>
    <w:rsid w:val="00B52241"/>
    <w:rsid w:val="00B525B9"/>
    <w:rsid w:val="00B530BC"/>
    <w:rsid w:val="00B554CE"/>
    <w:rsid w:val="00B649A3"/>
    <w:rsid w:val="00B72700"/>
    <w:rsid w:val="00B72D04"/>
    <w:rsid w:val="00B768A6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D0D7A"/>
    <w:rsid w:val="00BD1672"/>
    <w:rsid w:val="00BD4E3A"/>
    <w:rsid w:val="00BE026B"/>
    <w:rsid w:val="00BE28BD"/>
    <w:rsid w:val="00BE29AD"/>
    <w:rsid w:val="00BE2F25"/>
    <w:rsid w:val="00BE430E"/>
    <w:rsid w:val="00BE74B2"/>
    <w:rsid w:val="00BF445E"/>
    <w:rsid w:val="00BF59D4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4470"/>
    <w:rsid w:val="00C400C5"/>
    <w:rsid w:val="00C41A4A"/>
    <w:rsid w:val="00C43D7E"/>
    <w:rsid w:val="00C4562E"/>
    <w:rsid w:val="00C46770"/>
    <w:rsid w:val="00C47AA9"/>
    <w:rsid w:val="00C531D7"/>
    <w:rsid w:val="00C5403B"/>
    <w:rsid w:val="00C571EA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2EFF"/>
    <w:rsid w:val="00CA4C5D"/>
    <w:rsid w:val="00CA5E8A"/>
    <w:rsid w:val="00CA7CB8"/>
    <w:rsid w:val="00CB0844"/>
    <w:rsid w:val="00CB34B5"/>
    <w:rsid w:val="00CC06BD"/>
    <w:rsid w:val="00CC26C4"/>
    <w:rsid w:val="00CD473C"/>
    <w:rsid w:val="00CE10AA"/>
    <w:rsid w:val="00CE1A4E"/>
    <w:rsid w:val="00CE1EB1"/>
    <w:rsid w:val="00CE3D96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186D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544A9"/>
    <w:rsid w:val="00D70489"/>
    <w:rsid w:val="00D728F0"/>
    <w:rsid w:val="00D72D44"/>
    <w:rsid w:val="00D72E1A"/>
    <w:rsid w:val="00D7348A"/>
    <w:rsid w:val="00D761C7"/>
    <w:rsid w:val="00D80393"/>
    <w:rsid w:val="00D8339E"/>
    <w:rsid w:val="00D83C63"/>
    <w:rsid w:val="00D967A1"/>
    <w:rsid w:val="00D9742A"/>
    <w:rsid w:val="00DA16AE"/>
    <w:rsid w:val="00DA1CE0"/>
    <w:rsid w:val="00DA6154"/>
    <w:rsid w:val="00DB0169"/>
    <w:rsid w:val="00DB1245"/>
    <w:rsid w:val="00DB452C"/>
    <w:rsid w:val="00DC1D64"/>
    <w:rsid w:val="00DC4921"/>
    <w:rsid w:val="00DC5649"/>
    <w:rsid w:val="00DC6D0A"/>
    <w:rsid w:val="00DD07CE"/>
    <w:rsid w:val="00DD263C"/>
    <w:rsid w:val="00DE1A57"/>
    <w:rsid w:val="00DE267F"/>
    <w:rsid w:val="00DE3F1D"/>
    <w:rsid w:val="00DE59C2"/>
    <w:rsid w:val="00DE59FA"/>
    <w:rsid w:val="00DF2C2B"/>
    <w:rsid w:val="00DF4B4A"/>
    <w:rsid w:val="00DF57F7"/>
    <w:rsid w:val="00E03B26"/>
    <w:rsid w:val="00E06375"/>
    <w:rsid w:val="00E07507"/>
    <w:rsid w:val="00E136C2"/>
    <w:rsid w:val="00E214C0"/>
    <w:rsid w:val="00E21E91"/>
    <w:rsid w:val="00E30D61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67B34"/>
    <w:rsid w:val="00E72B20"/>
    <w:rsid w:val="00E74913"/>
    <w:rsid w:val="00E75DB9"/>
    <w:rsid w:val="00E760E8"/>
    <w:rsid w:val="00E85157"/>
    <w:rsid w:val="00E92B17"/>
    <w:rsid w:val="00E9418F"/>
    <w:rsid w:val="00EA089F"/>
    <w:rsid w:val="00EA4367"/>
    <w:rsid w:val="00EB1BD8"/>
    <w:rsid w:val="00EB7561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F3C87"/>
    <w:rsid w:val="00EF4D99"/>
    <w:rsid w:val="00EF6604"/>
    <w:rsid w:val="00EF72A8"/>
    <w:rsid w:val="00F03F2F"/>
    <w:rsid w:val="00F04D92"/>
    <w:rsid w:val="00F10FAC"/>
    <w:rsid w:val="00F12C7B"/>
    <w:rsid w:val="00F17B09"/>
    <w:rsid w:val="00F2169A"/>
    <w:rsid w:val="00F23825"/>
    <w:rsid w:val="00F23D8E"/>
    <w:rsid w:val="00F27201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46EA"/>
    <w:rsid w:val="00F65E86"/>
    <w:rsid w:val="00F67C72"/>
    <w:rsid w:val="00F70FC8"/>
    <w:rsid w:val="00F73D30"/>
    <w:rsid w:val="00F75F34"/>
    <w:rsid w:val="00F76678"/>
    <w:rsid w:val="00F77967"/>
    <w:rsid w:val="00F930D9"/>
    <w:rsid w:val="00FA12F2"/>
    <w:rsid w:val="00FA15E9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422"/>
    <w:rsid w:val="00FE57B7"/>
    <w:rsid w:val="00FE65C9"/>
    <w:rsid w:val="00FE7B2C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F2ACF"/>
  <w15:docId w15:val="{0BB1B5B8-8D3A-424E-8EDD-71248A1D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  <w:style w:type="paragraph" w:styleId="af7">
    <w:name w:val="Revision"/>
    <w:hidden/>
    <w:uiPriority w:val="99"/>
    <w:semiHidden/>
    <w:rsid w:val="0009520D"/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B420D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9">
    <w:name w:val="Без интервала Знак"/>
    <w:aliases w:val="для таблиц Знак,Без интервала2 Знак"/>
    <w:link w:val="afa"/>
    <w:locked/>
    <w:rsid w:val="00FA12F2"/>
  </w:style>
  <w:style w:type="paragraph" w:styleId="afa">
    <w:name w:val="No Spacing"/>
    <w:aliases w:val="для таблиц,Без интервала2"/>
    <w:link w:val="af9"/>
    <w:uiPriority w:val="1"/>
    <w:qFormat/>
    <w:rsid w:val="00FA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39421-1CE2-4426-B687-6AA41137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Шакурина Анастасия Васильевна</cp:lastModifiedBy>
  <cp:revision>5</cp:revision>
  <cp:lastPrinted>2019-08-13T05:10:00Z</cp:lastPrinted>
  <dcterms:created xsi:type="dcterms:W3CDTF">2024-01-31T02:51:00Z</dcterms:created>
  <dcterms:modified xsi:type="dcterms:W3CDTF">2024-02-01T03:25:00Z</dcterms:modified>
</cp:coreProperties>
</file>